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Pr="006B7F67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6B7F67">
        <w:rPr>
          <w:rFonts w:asciiTheme="minorHAnsi" w:hAnsiTheme="minorHAnsi" w:cs="Calibri"/>
          <w:b/>
        </w:rPr>
        <w:t>FORMULARZ OFERTOWY</w:t>
      </w:r>
    </w:p>
    <w:p w:rsidR="004F029E" w:rsidRDefault="00BC1E0B" w:rsidP="004F029E">
      <w:pPr>
        <w:jc w:val="both"/>
        <w:rPr>
          <w:rFonts w:asciiTheme="minorHAnsi" w:hAnsiTheme="minorHAnsi" w:cs="Calibri"/>
          <w:bCs/>
          <w:iCs/>
          <w:u w:val="single"/>
        </w:rPr>
      </w:pPr>
      <w:r w:rsidRPr="006B7F67">
        <w:rPr>
          <w:rFonts w:asciiTheme="minorHAnsi" w:hAnsiTheme="minorHAnsi" w:cs="Calibri"/>
          <w:bCs/>
          <w:iCs/>
          <w:u w:val="single"/>
        </w:rPr>
        <w:t xml:space="preserve">Dotyczy: </w:t>
      </w:r>
      <w:r w:rsidRPr="006B7F67">
        <w:rPr>
          <w:rFonts w:asciiTheme="minorHAnsi" w:hAnsiTheme="minorHAnsi" w:cs="Calibri"/>
          <w:noProof/>
          <w:u w:val="single"/>
        </w:rPr>
        <w:t>postępow</w:t>
      </w:r>
      <w:r w:rsidR="005A539A" w:rsidRPr="006B7F67">
        <w:rPr>
          <w:rFonts w:asciiTheme="minorHAnsi" w:hAnsiTheme="minorHAnsi" w:cs="Calibri"/>
          <w:noProof/>
          <w:u w:val="single"/>
        </w:rPr>
        <w:t xml:space="preserve">ania o udzielenie zamówienia </w:t>
      </w:r>
      <w:r w:rsidRPr="006B7F67">
        <w:rPr>
          <w:rFonts w:asciiTheme="minorHAnsi" w:hAnsiTheme="minorHAnsi" w:cs="Calibri"/>
          <w:noProof/>
          <w:u w:val="single"/>
        </w:rPr>
        <w:t>publicznego prowadzonego w trybie przetargu nieograniczonego</w:t>
      </w:r>
      <w:r w:rsidR="0065133F" w:rsidRPr="006B7F67">
        <w:rPr>
          <w:rFonts w:asciiTheme="minorHAnsi" w:hAnsiTheme="minorHAnsi" w:cs="Calibri"/>
          <w:bCs/>
          <w:iCs/>
          <w:u w:val="single"/>
        </w:rPr>
        <w:t xml:space="preserve"> </w:t>
      </w:r>
      <w:r w:rsidR="002A3913" w:rsidRPr="006B7F67">
        <w:rPr>
          <w:rFonts w:asciiTheme="minorHAnsi" w:hAnsiTheme="minorHAnsi" w:cs="Calibri"/>
          <w:bCs/>
          <w:iCs/>
          <w:u w:val="single"/>
        </w:rPr>
        <w:t>na</w:t>
      </w:r>
      <w:r w:rsidR="00E85826" w:rsidRPr="006B7F67">
        <w:rPr>
          <w:rFonts w:asciiTheme="minorHAnsi" w:hAnsiTheme="minorHAnsi" w:cs="Calibri"/>
          <w:bCs/>
          <w:iCs/>
          <w:u w:val="single"/>
        </w:rPr>
        <w:t>:</w:t>
      </w:r>
      <w:r w:rsidR="00012B51" w:rsidRPr="006B7F67">
        <w:rPr>
          <w:rFonts w:asciiTheme="minorHAnsi" w:hAnsiTheme="minorHAnsi" w:cs="Calibri"/>
          <w:bCs/>
          <w:iCs/>
          <w:u w:val="single"/>
        </w:rPr>
        <w:t xml:space="preserve"> </w:t>
      </w:r>
      <w:bookmarkStart w:id="0" w:name="_Ref62473083"/>
      <w:r w:rsidR="004F029E" w:rsidRPr="004F029E">
        <w:rPr>
          <w:rFonts w:asciiTheme="minorHAnsi" w:hAnsiTheme="minorHAnsi" w:cs="Calibri"/>
          <w:bCs/>
          <w:iCs/>
          <w:u w:val="single"/>
        </w:rPr>
        <w:t>Dostawa kapsułek diagnostycznych i terapeutycznych</w:t>
      </w:r>
      <w:r w:rsidR="004F029E">
        <w:rPr>
          <w:rFonts w:asciiTheme="minorHAnsi" w:hAnsiTheme="minorHAnsi" w:cs="Calibri"/>
          <w:bCs/>
          <w:iCs/>
          <w:u w:val="single"/>
        </w:rPr>
        <w:t>.</w:t>
      </w:r>
    </w:p>
    <w:p w:rsidR="00BC1E0B" w:rsidRPr="009C6EDD" w:rsidRDefault="00BC1E0B" w:rsidP="004F029E">
      <w:pPr>
        <w:jc w:val="both"/>
        <w:rPr>
          <w:rFonts w:asciiTheme="minorHAnsi" w:hAnsiTheme="minorHAnsi" w:cs="Calibri"/>
        </w:rPr>
      </w:pPr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0D6A7F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6A7F" w:rsidRPr="009C6EDD" w:rsidRDefault="000D6A7F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A7F" w:rsidRPr="009C6EDD" w:rsidRDefault="000D6A7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e-mail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e-mail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920ECE" w:rsidRPr="009C6EDD" w:rsidRDefault="00920ECE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F33521" w:rsidRDefault="00147E34" w:rsidP="000A2A72">
      <w:pPr>
        <w:jc w:val="both"/>
        <w:rPr>
          <w:rFonts w:ascii="Calibri" w:hAnsi="Calibri" w:cs="Calibri"/>
          <w:u w:val="single"/>
        </w:rPr>
      </w:pPr>
      <w:r>
        <w:rPr>
          <w:rFonts w:asciiTheme="minorHAnsi" w:hAnsiTheme="minorHAnsi" w:cstheme="minorHAnsi"/>
          <w:b/>
        </w:rPr>
        <w:t xml:space="preserve"> </w:t>
      </w:r>
      <w:r w:rsidR="00F349C9" w:rsidRPr="001A74C1">
        <w:rPr>
          <w:rFonts w:asciiTheme="minorHAnsi" w:hAnsiTheme="minorHAnsi" w:cstheme="minorHAnsi"/>
          <w:b/>
        </w:rPr>
        <w:t>Ja/my niżej podpisana(-ni)</w:t>
      </w:r>
      <w:r w:rsidR="00F349C9">
        <w:rPr>
          <w:rFonts w:asciiTheme="minorHAnsi" w:hAnsiTheme="minorHAnsi" w:cstheme="minorHAnsi"/>
          <w:b/>
        </w:rPr>
        <w:t xml:space="preserve"> </w:t>
      </w:r>
      <w:r w:rsidR="005A539A" w:rsidRPr="0068126E">
        <w:rPr>
          <w:rFonts w:asciiTheme="minorHAnsi" w:hAnsiTheme="minorHAnsi" w:cstheme="minorHAnsi"/>
          <w:b/>
        </w:rPr>
        <w:t>ubiegając się o udzielenie zamówienia publicznego na</w:t>
      </w:r>
      <w:r w:rsidR="007A1F7B" w:rsidRPr="0068126E">
        <w:rPr>
          <w:rFonts w:asciiTheme="minorHAnsi" w:hAnsiTheme="minorHAnsi" w:cstheme="minorHAnsi"/>
          <w:b/>
        </w:rPr>
        <w:t xml:space="preserve">: </w:t>
      </w:r>
      <w:r w:rsidR="00920ECE" w:rsidRPr="00920ECE">
        <w:rPr>
          <w:rFonts w:ascii="Calibri" w:hAnsi="Calibri" w:cs="Calibri"/>
          <w:u w:val="single"/>
        </w:rPr>
        <w:t>Dostawa kapsułek diagnostycznych i terapeutycznych</w:t>
      </w:r>
      <w:r w:rsidR="00920ECE">
        <w:rPr>
          <w:rFonts w:ascii="Calibri" w:hAnsi="Calibri" w:cs="Calibri"/>
          <w:u w:val="single"/>
        </w:rPr>
        <w:t>.</w:t>
      </w:r>
      <w:bookmarkStart w:id="1" w:name="_GoBack"/>
      <w:bookmarkEnd w:id="1"/>
    </w:p>
    <w:p w:rsidR="00E513F4" w:rsidRDefault="00E513F4" w:rsidP="000A2A72">
      <w:pPr>
        <w:jc w:val="both"/>
        <w:rPr>
          <w:rFonts w:ascii="Calibri" w:hAnsi="Calibri" w:cs="Calibri"/>
          <w:u w:val="single"/>
        </w:rPr>
      </w:pPr>
    </w:p>
    <w:p w:rsidR="007A1F7B" w:rsidRPr="009C6EDD" w:rsidRDefault="007A1F7B" w:rsidP="000A2A72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  <w:b/>
          <w:bCs/>
          <w:iCs/>
        </w:rPr>
        <w:t>składam</w:t>
      </w:r>
      <w:r w:rsidR="00F82E8C">
        <w:rPr>
          <w:rFonts w:asciiTheme="minorHAnsi" w:hAnsiTheme="minorHAnsi" w:cstheme="minorHAnsi"/>
          <w:b/>
          <w:bCs/>
          <w:iCs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</w:rPr>
        <w:t>y</w:t>
      </w:r>
      <w:r w:rsidR="00F82E8C">
        <w:rPr>
          <w:rFonts w:asciiTheme="minorHAnsi" w:hAnsiTheme="minorHAnsi" w:cstheme="minorHAnsi"/>
          <w:b/>
          <w:bCs/>
          <w:iCs/>
        </w:rPr>
        <w:t>)</w:t>
      </w:r>
      <w:r w:rsidRPr="009C6EDD">
        <w:rPr>
          <w:rFonts w:asciiTheme="minorHAnsi" w:hAnsiTheme="minorHAnsi" w:cstheme="minorHAnsi"/>
          <w:b/>
          <w:bCs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Default="007A1F7B" w:rsidP="005A539A">
      <w:pPr>
        <w:jc w:val="both"/>
        <w:rPr>
          <w:rFonts w:asciiTheme="minorHAnsi" w:hAnsiTheme="minorHAnsi" w:cstheme="minorHAnsi"/>
          <w:bCs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F349C9">
        <w:rPr>
          <w:rFonts w:asciiTheme="minorHAnsi" w:hAnsiTheme="minorHAnsi" w:cstheme="minorHAnsi"/>
          <w:bCs/>
        </w:rPr>
        <w:t xml:space="preserve"> za cenę</w:t>
      </w:r>
      <w:r w:rsidRPr="009C6EDD">
        <w:rPr>
          <w:rFonts w:asciiTheme="minorHAnsi" w:hAnsiTheme="minorHAnsi" w:cstheme="minorHAnsi"/>
          <w:bCs/>
        </w:rPr>
        <w:t>:</w:t>
      </w:r>
    </w:p>
    <w:p w:rsidR="003E2ED7" w:rsidRPr="009C6EDD" w:rsidRDefault="003E2ED7" w:rsidP="005A539A">
      <w:pPr>
        <w:jc w:val="both"/>
        <w:rPr>
          <w:rFonts w:asciiTheme="minorHAnsi" w:hAnsiTheme="minorHAnsi" w:cstheme="minorHAnsi"/>
          <w:b/>
        </w:rPr>
      </w:pPr>
    </w:p>
    <w:p w:rsidR="007A1F7B" w:rsidRPr="009C6EDD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 w:rsidR="0065133F"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 w:rsidR="0065133F"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2844C9" w:rsidRDefault="002844C9" w:rsidP="002844C9">
      <w:pPr>
        <w:ind w:left="284"/>
        <w:jc w:val="both"/>
        <w:rPr>
          <w:rFonts w:asciiTheme="minorHAnsi" w:hAnsiTheme="minorHAnsi" w:cs="Arial"/>
        </w:rPr>
      </w:pPr>
    </w:p>
    <w:p w:rsidR="00E81E55" w:rsidRDefault="00E81E55" w:rsidP="00F349C9">
      <w:pPr>
        <w:jc w:val="both"/>
        <w:rPr>
          <w:rFonts w:asciiTheme="minorHAnsi" w:hAnsiTheme="minorHAnsi" w:cs="Calibri"/>
          <w:b/>
        </w:rPr>
      </w:pPr>
    </w:p>
    <w:p w:rsidR="00E81E55" w:rsidRDefault="00E81E55" w:rsidP="00F349C9">
      <w:pPr>
        <w:jc w:val="both"/>
        <w:rPr>
          <w:rFonts w:asciiTheme="minorHAnsi" w:hAnsiTheme="minorHAnsi" w:cs="Calibri"/>
          <w:b/>
        </w:rPr>
      </w:pPr>
    </w:p>
    <w:p w:rsidR="00F349C9" w:rsidRPr="00BB641C" w:rsidRDefault="00F349C9" w:rsidP="00F349C9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Wyliczoną</w:t>
      </w:r>
      <w:r w:rsidRPr="00BB641C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>zgodnie z Formularzem cenowym (z</w:t>
      </w:r>
      <w:r w:rsidRPr="00BB641C">
        <w:rPr>
          <w:rFonts w:asciiTheme="minorHAnsi" w:hAnsiTheme="minorHAnsi" w:cs="Calibri"/>
          <w:b/>
        </w:rPr>
        <w:t>ałącznik nr 2 do SWZ</w:t>
      </w:r>
      <w:r>
        <w:rPr>
          <w:rFonts w:asciiTheme="minorHAnsi" w:hAnsiTheme="minorHAnsi" w:cs="Calibri"/>
          <w:b/>
        </w:rPr>
        <w:t xml:space="preserve">), stanowiącym integralną część </w:t>
      </w:r>
      <w:r w:rsidRPr="00BB641C">
        <w:rPr>
          <w:rFonts w:asciiTheme="minorHAnsi" w:hAnsiTheme="minorHAnsi" w:cs="Calibri"/>
          <w:b/>
        </w:rPr>
        <w:t>Formularza oferty</w:t>
      </w:r>
      <w:r>
        <w:rPr>
          <w:rFonts w:asciiTheme="minorHAnsi" w:hAnsiTheme="minorHAnsi" w:cs="Calibri"/>
          <w:b/>
        </w:rPr>
        <w:t>.</w:t>
      </w:r>
    </w:p>
    <w:p w:rsidR="00D05A52" w:rsidRDefault="00D05A52" w:rsidP="00D05A52">
      <w:pPr>
        <w:pStyle w:val="Bezodstpw"/>
        <w:jc w:val="center"/>
        <w:rPr>
          <w:rFonts w:asciiTheme="minorHAnsi" w:hAnsiTheme="minorHAnsi" w:cs="Calibri"/>
          <w:b/>
          <w:szCs w:val="20"/>
          <w:highlight w:val="yellow"/>
        </w:rPr>
      </w:pPr>
    </w:p>
    <w:p w:rsidR="00D05A52" w:rsidRPr="00D05A52" w:rsidRDefault="00D05A52" w:rsidP="00D05A52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05A52">
        <w:rPr>
          <w:rFonts w:asciiTheme="minorHAnsi" w:hAnsiTheme="minorHAnsi" w:cs="Calibri"/>
          <w:b/>
          <w:sz w:val="22"/>
          <w:szCs w:val="22"/>
        </w:rPr>
        <w:t>III. OŚWIADCZENIA W ZAKRESIE PODSTAW WYKLUCZENIA</w:t>
      </w:r>
    </w:p>
    <w:p w:rsidR="00D05A52" w:rsidRPr="00D05A52" w:rsidRDefault="00D05A52" w:rsidP="00D05A52">
      <w:pPr>
        <w:pStyle w:val="Bezodstpw"/>
        <w:rPr>
          <w:rFonts w:asciiTheme="minorHAnsi" w:hAnsiTheme="minorHAnsi" w:cs="Calibri"/>
          <w:b/>
          <w:sz w:val="22"/>
          <w:szCs w:val="22"/>
        </w:rPr>
      </w:pP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D05A52" w:rsidRPr="00D05A52" w:rsidRDefault="00D05A52" w:rsidP="00D05A52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 xml:space="preserve">że nie podlegam wykluczeniu z postępowania na podstawie </w:t>
      </w: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art. 7 ust. 1 ustawy z dnia 13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br/>
        <w:t>oraz służących ochronie bezpieczeństwa narodowego;</w:t>
      </w: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D05A52" w:rsidRPr="00D05A52" w:rsidRDefault="00D05A52" w:rsidP="00D05A5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6E52EA" w:rsidRPr="00147E34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147E34" w:rsidRDefault="00D05A52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C1E0B"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>SWZ i oświadczam(-y),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F349C9" w:rsidRPr="005A539A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 xml:space="preserve">m(-liśmy) się z warunkami zawartymi w </w:t>
      </w:r>
      <w:r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>
        <w:rPr>
          <w:rFonts w:asciiTheme="minorHAnsi" w:hAnsiTheme="minorHAnsi" w:cstheme="minorHAnsi"/>
          <w:szCs w:val="20"/>
        </w:rPr>
        <w:t xml:space="preserve"> </w:t>
      </w:r>
      <w:r w:rsidRPr="005A539A">
        <w:rPr>
          <w:rFonts w:asciiTheme="minorHAnsi" w:hAnsiTheme="minorHAnsi" w:cstheme="minorHAnsi"/>
          <w:szCs w:val="20"/>
        </w:rPr>
        <w:t>(-</w:t>
      </w:r>
      <w:proofErr w:type="spellStart"/>
      <w:r w:rsidRPr="005A539A">
        <w:rPr>
          <w:rFonts w:asciiTheme="minorHAnsi" w:hAnsiTheme="minorHAnsi" w:cstheme="minorHAnsi"/>
          <w:szCs w:val="20"/>
        </w:rPr>
        <w:t>emy</w:t>
      </w:r>
      <w:proofErr w:type="spellEnd"/>
      <w:r w:rsidRPr="005A539A">
        <w:rPr>
          <w:rFonts w:asciiTheme="minorHAnsi" w:hAnsiTheme="minorHAnsi" w:cstheme="minorHAnsi"/>
          <w:szCs w:val="20"/>
        </w:rPr>
        <w:t>) je w całości. W razie wybrania mojej (naszej) oferty zobowiązuję(-jemy) się do podpisania</w:t>
      </w:r>
      <w:r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projektowanych postanowieniach umowy </w:t>
      </w:r>
      <w:r w:rsidRPr="005A539A">
        <w:rPr>
          <w:rFonts w:asciiTheme="minorHAnsi" w:hAnsiTheme="minorHAnsi" w:cstheme="minorHAnsi"/>
          <w:szCs w:val="20"/>
        </w:rPr>
        <w:t>oraz w miejscu i terminie określonym przez Zamawiającego.</w:t>
      </w:r>
    </w:p>
    <w:p w:rsidR="005A539A" w:rsidRPr="007F7319" w:rsidRDefault="00F439AC" w:rsidP="007F7319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</w:rPr>
        <w:t>W</w:t>
      </w:r>
      <w:r w:rsidR="005A539A" w:rsidRPr="00147E34">
        <w:rPr>
          <w:rFonts w:asciiTheme="minorHAnsi" w:hAnsiTheme="minorHAnsi"/>
        </w:rPr>
        <w:t xml:space="preserve">nieśliśmy wadium w wysokości ………………………….. PLN (słownie: </w:t>
      </w:r>
      <w:r w:rsidR="005A539A" w:rsidRPr="00147E34">
        <w:rPr>
          <w:rFonts w:asciiTheme="minorHAnsi" w:hAnsiTheme="minorHAnsi" w:cs="Calibri"/>
        </w:rPr>
        <w:t>………..</w:t>
      </w:r>
      <w:r w:rsidR="005A539A" w:rsidRPr="00147E34">
        <w:rPr>
          <w:rFonts w:asciiTheme="minorHAnsi" w:hAnsiTheme="minorHAnsi"/>
        </w:rPr>
        <w:t>.................</w:t>
      </w:r>
      <w:r w:rsidR="00D97880">
        <w:rPr>
          <w:rFonts w:asciiTheme="minorHAnsi" w:hAnsiTheme="minorHAnsi"/>
        </w:rPr>
        <w:t xml:space="preserve"> PLN) w postaci ………………………….…</w:t>
      </w:r>
      <w:r w:rsidR="005A539A" w:rsidRPr="00147E34">
        <w:rPr>
          <w:rFonts w:asciiTheme="minorHAnsi" w:hAnsiTheme="minorHAnsi"/>
        </w:rPr>
        <w:t xml:space="preserve">.................................................................... </w:t>
      </w:r>
      <w:r w:rsidR="005A539A" w:rsidRPr="00147E34">
        <w:rPr>
          <w:rFonts w:asciiTheme="minorHAnsi" w:hAnsiTheme="minorHAnsi" w:cs="Calibri"/>
        </w:rPr>
        <w:t>w tym:</w:t>
      </w:r>
      <w:r w:rsidR="00A75CA5">
        <w:rPr>
          <w:rFonts w:asciiTheme="minorHAnsi" w:hAnsiTheme="minorHAnsi" w:cs="Calibri"/>
        </w:rPr>
        <w:t xml:space="preserve"> adres e-mail: ………..…….(w przypadku zwolnienia wadium w formie gwarancji)</w:t>
      </w:r>
    </w:p>
    <w:p w:rsidR="00CA764F" w:rsidRPr="00CA764F" w:rsidRDefault="005A539A" w:rsidP="005A539A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/>
        </w:rPr>
        <w:t>Jestem(-</w:t>
      </w:r>
      <w:proofErr w:type="spellStart"/>
      <w:r>
        <w:rPr>
          <w:rFonts w:asciiTheme="minorHAnsi" w:hAnsiTheme="minorHAnsi"/>
        </w:rPr>
        <w:t>śmy</w:t>
      </w:r>
      <w:proofErr w:type="spellEnd"/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 xml:space="preserve"> świadom</w:t>
      </w:r>
      <w:r>
        <w:rPr>
          <w:rFonts w:asciiTheme="minorHAnsi" w:hAnsiTheme="minorHAnsi"/>
        </w:rPr>
        <w:t>y(-</w:t>
      </w:r>
      <w:r w:rsidRPr="00147E34">
        <w:rPr>
          <w:rFonts w:asciiTheme="minorHAnsi" w:hAnsiTheme="minorHAnsi"/>
        </w:rPr>
        <w:t>i</w:t>
      </w:r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>, że gdyby z naszej winy nie doszło do zawarcia umowy, wniesione przez nas wadium ulega przepadkowi. Wadium należy zwrócić na nr konta …………………………… ................................................... w Banku  .........................................</w:t>
      </w:r>
    </w:p>
    <w:p w:rsidR="00D97880" w:rsidRPr="00D97880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4A24A4" w:rsidRPr="00D97880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p w:rsidR="00CA764F" w:rsidRPr="00CA764F" w:rsidRDefault="00CA764F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FD24CF" w:rsidRPr="00AD0D2D" w:rsidRDefault="00FD24CF" w:rsidP="00FD24CF">
      <w:pPr>
        <w:pStyle w:val="Tekstkomentarza"/>
        <w:numPr>
          <w:ilvl w:val="3"/>
          <w:numId w:val="1"/>
        </w:numPr>
        <w:tabs>
          <w:tab w:val="clear" w:pos="2880"/>
        </w:tabs>
        <w:spacing w:line="288" w:lineRule="auto"/>
        <w:ind w:left="709" w:hanging="567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Zgodnie z treścią art. 225 ust. 2 ustawy PZP informuję, że wybór naszej  oferty:</w:t>
      </w:r>
    </w:p>
    <w:p w:rsidR="00FD24CF" w:rsidRPr="00AD0D2D" w:rsidRDefault="00FD24CF" w:rsidP="00FD24CF">
      <w:pPr>
        <w:pStyle w:val="Tekstkomentarza"/>
        <w:numPr>
          <w:ilvl w:val="0"/>
          <w:numId w:val="34"/>
        </w:numPr>
        <w:spacing w:line="288" w:lineRule="auto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nie będzie prowadzić do powstania obowiązku podatkowego po stronie Zamawiającego, zgodnie                                   z przepisami o podatku od towarów i usług*</w:t>
      </w:r>
    </w:p>
    <w:p w:rsidR="00FD24CF" w:rsidRPr="005F44F4" w:rsidRDefault="00FD24CF" w:rsidP="00FD24CF">
      <w:pPr>
        <w:pStyle w:val="Tekstkomentarza"/>
        <w:numPr>
          <w:ilvl w:val="0"/>
          <w:numId w:val="34"/>
        </w:numPr>
        <w:spacing w:after="120" w:line="288" w:lineRule="auto"/>
        <w:ind w:left="641" w:hanging="357"/>
        <w:rPr>
          <w:rFonts w:ascii="Calibri" w:hAnsi="Calibri"/>
          <w:b/>
          <w:bCs/>
        </w:rPr>
      </w:pPr>
      <w:r w:rsidRPr="00AD0D2D">
        <w:rPr>
          <w:rFonts w:ascii="Calibri" w:hAnsi="Calibri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FD24CF" w:rsidRPr="00C9224B" w:rsidRDefault="00FD24CF" w:rsidP="00FD24CF">
      <w:pPr>
        <w:pStyle w:val="Tekstkomentarza"/>
        <w:spacing w:after="120" w:line="288" w:lineRule="auto"/>
        <w:rPr>
          <w:rFonts w:ascii="Calibri" w:hAnsi="Calibri"/>
          <w:b/>
          <w:bCs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5327"/>
        <w:gridCol w:w="3223"/>
      </w:tblGrid>
      <w:tr w:rsidR="00FD24CF" w:rsidRPr="003D3263" w:rsidTr="00A562FB">
        <w:trPr>
          <w:trHeight w:val="33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FD24CF" w:rsidRPr="000659A8" w:rsidTr="00A562FB">
        <w:trPr>
          <w:trHeight w:val="53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5A4F16" w:rsidRPr="007B50AD" w:rsidRDefault="0076342B" w:rsidP="00FD24CF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7B50AD">
        <w:rPr>
          <w:rFonts w:asciiTheme="minorHAnsi" w:hAnsiTheme="minorHAnsi" w:cs="Calibri"/>
        </w:rPr>
        <w:t xml:space="preserve">Osoba </w:t>
      </w:r>
      <w:r w:rsidR="007B50AD" w:rsidRPr="007B50AD">
        <w:rPr>
          <w:rFonts w:asciiTheme="minorHAnsi" w:hAnsiTheme="minorHAnsi" w:cs="Calibri"/>
        </w:rPr>
        <w:t xml:space="preserve"> odpowiedzialną za realizację umowy i upoważnioną do kontaktów z Zamawiającym ze strony Wykonawcy jest: …………………………… tel. kont./e-mail ……………………….........../fax……………………….</w:t>
      </w:r>
    </w:p>
    <w:p w:rsidR="007B50AD" w:rsidRDefault="007B50AD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2A3913" w:rsidRPr="00147E34" w:rsidRDefault="005A4F16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 xml:space="preserve">Osoba upoważniona do </w:t>
      </w:r>
      <w:r>
        <w:rPr>
          <w:rFonts w:asciiTheme="minorHAnsi" w:hAnsiTheme="minorHAnsi" w:cs="Calibri"/>
        </w:rPr>
        <w:t>podpisania umowy:………………………………………………</w:t>
      </w:r>
    </w:p>
    <w:p w:rsidR="005A06A3" w:rsidRPr="00147E34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</w:rPr>
      </w:pPr>
    </w:p>
    <w:p w:rsidR="00DD4C23" w:rsidRPr="00147E34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D72630" w:rsidRPr="006B0EE1" w:rsidRDefault="00D72630" w:rsidP="00D7263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A7357B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</w:t>
      </w:r>
      <w:r>
        <w:rPr>
          <w:rFonts w:asciiTheme="minorHAnsi" w:hAnsiTheme="minorHAnsi" w:cs="Calibri"/>
        </w:rPr>
        <w:t>niejszej oferty (art. 297 k.k.)</w:t>
      </w:r>
      <w:r w:rsidRPr="00A7357B">
        <w:rPr>
          <w:rFonts w:asciiTheme="minorHAnsi" w:hAnsiTheme="minorHAnsi" w:cs="Calibri"/>
        </w:rPr>
        <w:t>;</w:t>
      </w:r>
    </w:p>
    <w:p w:rsidR="00D72630" w:rsidRPr="00CA764F" w:rsidRDefault="00D72630" w:rsidP="00492034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lang w:eastAsia="en-US"/>
        </w:rPr>
      </w:pPr>
    </w:p>
    <w:p w:rsidR="00330780" w:rsidRPr="00D9788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Pr="00D97880" w:rsidRDefault="00D97880" w:rsidP="00D97880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:rsidR="0062154F" w:rsidRPr="00147E34" w:rsidRDefault="0062154F" w:rsidP="00F37B45">
      <w:pPr>
        <w:rPr>
          <w:rFonts w:asciiTheme="minorHAnsi" w:hAnsiTheme="minorHAnsi" w:cs="Calibri"/>
        </w:rPr>
      </w:pPr>
    </w:p>
    <w:p w:rsidR="0062154F" w:rsidRP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464143">
        <w:rPr>
          <w:rFonts w:asciiTheme="minorHAnsi" w:eastAsiaTheme="minorHAnsi" w:hAnsiTheme="minorHAnsi" w:cs="Calibri-Italic"/>
          <w:iCs/>
          <w:lang w:eastAsia="en-US"/>
        </w:rPr>
        <w:lastRenderedPageBreak/>
        <w:t>Formularz oferty musi być opatrzony przez osobę lub osoby uprawnione do reprezentowania firmy kwalifik</w:t>
      </w:r>
      <w:r w:rsidR="00120331">
        <w:rPr>
          <w:rFonts w:asciiTheme="minorHAnsi" w:eastAsiaTheme="minorHAnsi" w:hAnsiTheme="minorHAnsi" w:cs="Calibri-Italic"/>
          <w:iCs/>
          <w:lang w:eastAsia="en-US"/>
        </w:rPr>
        <w:t xml:space="preserve">owanym podpisem elektronicznym i </w:t>
      </w:r>
      <w:r w:rsidRPr="00464143">
        <w:rPr>
          <w:rFonts w:asciiTheme="minorHAnsi" w:eastAsiaTheme="minorHAnsi" w:hAnsiTheme="minorHAnsi" w:cs="Calibri-Italic"/>
          <w:iCs/>
          <w:lang w:eastAsia="en-US"/>
        </w:rPr>
        <w:t>przekazany Zamawiającemu wraz z dokumentem (-</w:t>
      </w:r>
      <w:proofErr w:type="spellStart"/>
      <w:r w:rsidRPr="00464143">
        <w:rPr>
          <w:rFonts w:asciiTheme="minorHAnsi" w:eastAsiaTheme="minorHAnsi" w:hAnsiTheme="minorHAnsi" w:cs="Calibri-Italic"/>
          <w:iCs/>
          <w:lang w:eastAsia="en-US"/>
        </w:rPr>
        <w:t>ami</w:t>
      </w:r>
      <w:proofErr w:type="spellEnd"/>
      <w:r w:rsidRPr="00464143">
        <w:rPr>
          <w:rFonts w:asciiTheme="minorHAnsi" w:eastAsiaTheme="minorHAnsi" w:hAnsiTheme="minorHAnsi" w:cs="Calibri-Italic"/>
          <w:iCs/>
          <w:lang w:eastAsia="en-US"/>
        </w:rPr>
        <w:t>) potwierdzającymi prawo do reprezentacji Wykonawcy przez osobę podpisującą ofertę.</w:t>
      </w:r>
    </w:p>
    <w:p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0017C3" w:rsidRPr="0065133F" w:rsidRDefault="000017C3" w:rsidP="000017C3">
      <w:pPr>
        <w:rPr>
          <w:rFonts w:asciiTheme="minorHAnsi" w:hAnsiTheme="minorHAnsi" w:cs="Calibri"/>
          <w:i/>
        </w:rPr>
      </w:pP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="00CA764F" w:rsidRPr="0065133F">
        <w:rPr>
          <w:rFonts w:asciiTheme="minorHAnsi" w:hAnsiTheme="minorHAnsi" w:cs="Calibri"/>
          <w:i/>
        </w:rPr>
        <w:t xml:space="preserve">     </w:t>
      </w:r>
      <w:r w:rsidR="00FB1E22">
        <w:rPr>
          <w:rFonts w:asciiTheme="minorHAnsi" w:hAnsiTheme="minorHAnsi" w:cs="Calibri"/>
          <w:i/>
        </w:rPr>
        <w:t xml:space="preserve">                      </w:t>
      </w:r>
      <w:r w:rsidR="005A4F16">
        <w:rPr>
          <w:rFonts w:asciiTheme="minorHAnsi" w:hAnsiTheme="minorHAnsi" w:cs="Calibri"/>
          <w:i/>
        </w:rPr>
        <w:t xml:space="preserve">                                         </w:t>
      </w:r>
      <w:r w:rsidR="00FB1E22">
        <w:rPr>
          <w:rFonts w:asciiTheme="minorHAnsi" w:hAnsiTheme="minorHAnsi" w:cs="Calibri"/>
          <w:i/>
        </w:rPr>
        <w:t xml:space="preserve">  </w:t>
      </w:r>
      <w:r w:rsidR="00CA764F" w:rsidRPr="0065133F">
        <w:rPr>
          <w:rFonts w:asciiTheme="minorHAnsi" w:hAnsiTheme="minorHAnsi" w:cs="Calibri"/>
          <w:i/>
        </w:rPr>
        <w:t xml:space="preserve">  …….…….……………………………………….. </w:t>
      </w:r>
    </w:p>
    <w:p w:rsidR="000017C3" w:rsidRPr="00A54190" w:rsidRDefault="005A4F16" w:rsidP="00FB1E22">
      <w:pPr>
        <w:ind w:left="4956"/>
        <w:rPr>
          <w:rFonts w:cstheme="minorHAns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="000017C3" w:rsidRPr="00A54190">
        <w:rPr>
          <w:rFonts w:asciiTheme="minorHAnsi" w:hAnsiTheme="minorHAnsi" w:cs="Calibri"/>
          <w:i/>
          <w:sz w:val="18"/>
          <w:szCs w:val="18"/>
        </w:rPr>
        <w:tab/>
      </w:r>
    </w:p>
    <w:p w:rsidR="0076342B" w:rsidRPr="001E6F31" w:rsidRDefault="00244652" w:rsidP="001E6F31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E72DE6">
        <w:rPr>
          <w:rFonts w:asciiTheme="minorHAnsi" w:hAnsiTheme="minorHAnsi" w:cstheme="minorHAnsi"/>
          <w:i/>
          <w:sz w:val="18"/>
          <w:szCs w:val="18"/>
        </w:rPr>
        <w:t xml:space="preserve">Dokument składany w postaci elektronicznej opatrzonej kwalifikowanym podpisem elektronicznym - </w:t>
      </w:r>
      <w:r w:rsidR="00F12A53" w:rsidRPr="00E72DE6">
        <w:rPr>
          <w:rFonts w:asciiTheme="minorHAnsi" w:hAnsiTheme="minorHAnsi" w:cstheme="minorHAnsi"/>
          <w:i/>
          <w:sz w:val="18"/>
          <w:szCs w:val="18"/>
        </w:rPr>
        <w:t xml:space="preserve">podpis osoby upoważnionej </w:t>
      </w:r>
      <w:r w:rsidRPr="00E72DE6">
        <w:rPr>
          <w:rFonts w:asciiTheme="minorHAnsi" w:hAnsiTheme="minorHAnsi" w:cstheme="minorHAnsi"/>
          <w:i/>
          <w:sz w:val="18"/>
          <w:szCs w:val="18"/>
        </w:rPr>
        <w:t xml:space="preserve"> do reprezentacji Wykonawcy</w:t>
      </w:r>
    </w:p>
    <w:sectPr w:rsidR="0076342B" w:rsidRPr="001E6F31" w:rsidSect="00147E34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A7B" w:rsidRDefault="008C4A7B" w:rsidP="00392B38">
      <w:r>
        <w:separator/>
      </w:r>
    </w:p>
  </w:endnote>
  <w:endnote w:type="continuationSeparator" w:id="0">
    <w:p w:rsidR="008C4A7B" w:rsidRDefault="008C4A7B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588763"/>
      <w:docPartObj>
        <w:docPartGallery w:val="Page Numbers (Bottom of Page)"/>
        <w:docPartUnique/>
      </w:docPartObj>
    </w:sdtPr>
    <w:sdtEndPr/>
    <w:sdtContent>
      <w:p w:rsidR="00F67DD2" w:rsidRDefault="00F67D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ECE">
          <w:rPr>
            <w:noProof/>
          </w:rPr>
          <w:t>3</w:t>
        </w:r>
        <w:r>
          <w:fldChar w:fldCharType="end"/>
        </w:r>
      </w:p>
    </w:sdtContent>
  </w:sdt>
  <w:p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876702"/>
      <w:docPartObj>
        <w:docPartGallery w:val="Page Numbers (Bottom of Page)"/>
        <w:docPartUnique/>
      </w:docPartObj>
    </w:sdtPr>
    <w:sdtEndPr/>
    <w:sdtContent>
      <w:p w:rsidR="00E85826" w:rsidRDefault="00E85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ECE">
          <w:rPr>
            <w:noProof/>
          </w:rPr>
          <w:t>1</w:t>
        </w:r>
        <w:r>
          <w:fldChar w:fldCharType="end"/>
        </w:r>
      </w:p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A7B" w:rsidRDefault="008C4A7B" w:rsidP="00392B38">
      <w:r>
        <w:separator/>
      </w:r>
    </w:p>
  </w:footnote>
  <w:footnote w:type="continuationSeparator" w:id="0">
    <w:p w:rsidR="008C4A7B" w:rsidRDefault="008C4A7B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Pr="00C40651" w:rsidRDefault="0062154F">
    <w:pPr>
      <w:pStyle w:val="Nagwek"/>
      <w:jc w:val="right"/>
      <w:rPr>
        <w:rFonts w:ascii="Calibri" w:hAnsi="Calibri" w:cs="Calibri"/>
        <w:sz w:val="16"/>
        <w:szCs w:val="16"/>
      </w:rPr>
    </w:pPr>
  </w:p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4F029E">
      <w:rPr>
        <w:rFonts w:ascii="Calibri" w:hAnsi="Calibri"/>
      </w:rPr>
      <w:t>PN-34</w:t>
    </w:r>
    <w:r w:rsidR="00524158">
      <w:rPr>
        <w:rFonts w:ascii="Calibri" w:hAnsi="Calibri"/>
      </w:rPr>
      <w:t>/2</w:t>
    </w:r>
    <w:r w:rsidR="004F029E">
      <w:rPr>
        <w:rFonts w:ascii="Calibri" w:hAnsi="Calibri"/>
      </w:rPr>
      <w:t>3</w:t>
    </w:r>
    <w:r w:rsidR="00524158">
      <w:rPr>
        <w:rFonts w:ascii="Calibri" w:hAnsi="Calibri"/>
      </w:rPr>
      <w:t>/KT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C3B2032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6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12B51"/>
    <w:rsid w:val="00023AD7"/>
    <w:rsid w:val="0003104B"/>
    <w:rsid w:val="000322AA"/>
    <w:rsid w:val="00034701"/>
    <w:rsid w:val="00036562"/>
    <w:rsid w:val="00057C5A"/>
    <w:rsid w:val="00083193"/>
    <w:rsid w:val="000868EF"/>
    <w:rsid w:val="00092A0F"/>
    <w:rsid w:val="000964E2"/>
    <w:rsid w:val="000A2A72"/>
    <w:rsid w:val="000D6A7F"/>
    <w:rsid w:val="000E5008"/>
    <w:rsid w:val="000E563C"/>
    <w:rsid w:val="000F1CD2"/>
    <w:rsid w:val="001027E4"/>
    <w:rsid w:val="0011526F"/>
    <w:rsid w:val="00120331"/>
    <w:rsid w:val="00123485"/>
    <w:rsid w:val="0012564C"/>
    <w:rsid w:val="0012638D"/>
    <w:rsid w:val="00132BFC"/>
    <w:rsid w:val="00147E34"/>
    <w:rsid w:val="00151865"/>
    <w:rsid w:val="001721C6"/>
    <w:rsid w:val="00173490"/>
    <w:rsid w:val="001902AA"/>
    <w:rsid w:val="00190AD6"/>
    <w:rsid w:val="001A78EC"/>
    <w:rsid w:val="001C1731"/>
    <w:rsid w:val="001C3227"/>
    <w:rsid w:val="001D2097"/>
    <w:rsid w:val="001E016C"/>
    <w:rsid w:val="001E2CAE"/>
    <w:rsid w:val="001E6677"/>
    <w:rsid w:val="001E6F31"/>
    <w:rsid w:val="001F2B19"/>
    <w:rsid w:val="001F3487"/>
    <w:rsid w:val="00200B07"/>
    <w:rsid w:val="00204A3F"/>
    <w:rsid w:val="0021034B"/>
    <w:rsid w:val="00211DAB"/>
    <w:rsid w:val="00211FF7"/>
    <w:rsid w:val="00225282"/>
    <w:rsid w:val="00227675"/>
    <w:rsid w:val="00234EF3"/>
    <w:rsid w:val="00235648"/>
    <w:rsid w:val="00244652"/>
    <w:rsid w:val="0024544F"/>
    <w:rsid w:val="00250ADB"/>
    <w:rsid w:val="002746D6"/>
    <w:rsid w:val="0027588D"/>
    <w:rsid w:val="00282B1D"/>
    <w:rsid w:val="0028355C"/>
    <w:rsid w:val="002844C9"/>
    <w:rsid w:val="00285AA4"/>
    <w:rsid w:val="002976A9"/>
    <w:rsid w:val="002A11D7"/>
    <w:rsid w:val="002A2F32"/>
    <w:rsid w:val="002A3913"/>
    <w:rsid w:val="002B037E"/>
    <w:rsid w:val="002E12C8"/>
    <w:rsid w:val="002E2E33"/>
    <w:rsid w:val="002F6ABD"/>
    <w:rsid w:val="002F7C31"/>
    <w:rsid w:val="00323F67"/>
    <w:rsid w:val="00330780"/>
    <w:rsid w:val="00336F68"/>
    <w:rsid w:val="0033760F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B3F87"/>
    <w:rsid w:val="003B6505"/>
    <w:rsid w:val="003C359C"/>
    <w:rsid w:val="003C35BA"/>
    <w:rsid w:val="003C4D9B"/>
    <w:rsid w:val="003D71DA"/>
    <w:rsid w:val="003D7F46"/>
    <w:rsid w:val="003E2ED7"/>
    <w:rsid w:val="003F5E43"/>
    <w:rsid w:val="003F6BEA"/>
    <w:rsid w:val="00402E07"/>
    <w:rsid w:val="004074A1"/>
    <w:rsid w:val="00414E94"/>
    <w:rsid w:val="00426896"/>
    <w:rsid w:val="00426B8F"/>
    <w:rsid w:val="00454277"/>
    <w:rsid w:val="00461D08"/>
    <w:rsid w:val="00464143"/>
    <w:rsid w:val="004879FD"/>
    <w:rsid w:val="00492034"/>
    <w:rsid w:val="00493A93"/>
    <w:rsid w:val="00493D98"/>
    <w:rsid w:val="004A24A4"/>
    <w:rsid w:val="004C0BE5"/>
    <w:rsid w:val="004C3268"/>
    <w:rsid w:val="004C3574"/>
    <w:rsid w:val="004D10A2"/>
    <w:rsid w:val="004E19E2"/>
    <w:rsid w:val="004E2E51"/>
    <w:rsid w:val="004F029E"/>
    <w:rsid w:val="0050108B"/>
    <w:rsid w:val="00510693"/>
    <w:rsid w:val="00513663"/>
    <w:rsid w:val="00520C19"/>
    <w:rsid w:val="00524158"/>
    <w:rsid w:val="00547368"/>
    <w:rsid w:val="00562011"/>
    <w:rsid w:val="00570B3D"/>
    <w:rsid w:val="00575B15"/>
    <w:rsid w:val="005813CD"/>
    <w:rsid w:val="00582067"/>
    <w:rsid w:val="00593158"/>
    <w:rsid w:val="005A06A3"/>
    <w:rsid w:val="005A4F16"/>
    <w:rsid w:val="005A539A"/>
    <w:rsid w:val="005B1404"/>
    <w:rsid w:val="005B7965"/>
    <w:rsid w:val="005D48AE"/>
    <w:rsid w:val="005D6EC8"/>
    <w:rsid w:val="005D7A62"/>
    <w:rsid w:val="005E060B"/>
    <w:rsid w:val="00613CBE"/>
    <w:rsid w:val="00616174"/>
    <w:rsid w:val="0062154F"/>
    <w:rsid w:val="006278EF"/>
    <w:rsid w:val="00633973"/>
    <w:rsid w:val="006418FD"/>
    <w:rsid w:val="0065133F"/>
    <w:rsid w:val="00651D7A"/>
    <w:rsid w:val="00666615"/>
    <w:rsid w:val="00672D35"/>
    <w:rsid w:val="0068126E"/>
    <w:rsid w:val="006926F9"/>
    <w:rsid w:val="00694B02"/>
    <w:rsid w:val="006A06AD"/>
    <w:rsid w:val="006B1610"/>
    <w:rsid w:val="006B2428"/>
    <w:rsid w:val="006B7F67"/>
    <w:rsid w:val="006C497F"/>
    <w:rsid w:val="006C793E"/>
    <w:rsid w:val="006D3A8D"/>
    <w:rsid w:val="006E52EA"/>
    <w:rsid w:val="006F4135"/>
    <w:rsid w:val="00713E79"/>
    <w:rsid w:val="00717C98"/>
    <w:rsid w:val="00720237"/>
    <w:rsid w:val="00742837"/>
    <w:rsid w:val="007502C1"/>
    <w:rsid w:val="007506C2"/>
    <w:rsid w:val="007603C9"/>
    <w:rsid w:val="0076342B"/>
    <w:rsid w:val="00772E60"/>
    <w:rsid w:val="007955E9"/>
    <w:rsid w:val="007A1F7B"/>
    <w:rsid w:val="007A6DB2"/>
    <w:rsid w:val="007A6F48"/>
    <w:rsid w:val="007B50AD"/>
    <w:rsid w:val="007D744B"/>
    <w:rsid w:val="007E658A"/>
    <w:rsid w:val="007F7319"/>
    <w:rsid w:val="00813495"/>
    <w:rsid w:val="00822119"/>
    <w:rsid w:val="00842402"/>
    <w:rsid w:val="008540A3"/>
    <w:rsid w:val="00866C94"/>
    <w:rsid w:val="00870BBA"/>
    <w:rsid w:val="008756F9"/>
    <w:rsid w:val="00881FA7"/>
    <w:rsid w:val="008B2E9F"/>
    <w:rsid w:val="008C4A7B"/>
    <w:rsid w:val="008D6E35"/>
    <w:rsid w:val="00900284"/>
    <w:rsid w:val="0090503E"/>
    <w:rsid w:val="00920ECE"/>
    <w:rsid w:val="0093036C"/>
    <w:rsid w:val="00931609"/>
    <w:rsid w:val="009432F6"/>
    <w:rsid w:val="009442D6"/>
    <w:rsid w:val="00952208"/>
    <w:rsid w:val="00954040"/>
    <w:rsid w:val="00994B62"/>
    <w:rsid w:val="009B73B4"/>
    <w:rsid w:val="009C320C"/>
    <w:rsid w:val="009C6EDD"/>
    <w:rsid w:val="009E1574"/>
    <w:rsid w:val="009F77D0"/>
    <w:rsid w:val="00A0006C"/>
    <w:rsid w:val="00A01AE0"/>
    <w:rsid w:val="00A054EF"/>
    <w:rsid w:val="00A063FE"/>
    <w:rsid w:val="00A0653C"/>
    <w:rsid w:val="00A12713"/>
    <w:rsid w:val="00A279B9"/>
    <w:rsid w:val="00A54190"/>
    <w:rsid w:val="00A56328"/>
    <w:rsid w:val="00A75CA5"/>
    <w:rsid w:val="00A81D0C"/>
    <w:rsid w:val="00A87E5C"/>
    <w:rsid w:val="00A92E73"/>
    <w:rsid w:val="00A93448"/>
    <w:rsid w:val="00A94662"/>
    <w:rsid w:val="00A95877"/>
    <w:rsid w:val="00AA3065"/>
    <w:rsid w:val="00AA3E3A"/>
    <w:rsid w:val="00AA6714"/>
    <w:rsid w:val="00AB55B4"/>
    <w:rsid w:val="00AB60DC"/>
    <w:rsid w:val="00AC62ED"/>
    <w:rsid w:val="00AF7D2C"/>
    <w:rsid w:val="00B0535C"/>
    <w:rsid w:val="00B177D8"/>
    <w:rsid w:val="00B2222B"/>
    <w:rsid w:val="00B40979"/>
    <w:rsid w:val="00B509DB"/>
    <w:rsid w:val="00B55463"/>
    <w:rsid w:val="00B62831"/>
    <w:rsid w:val="00B62A61"/>
    <w:rsid w:val="00B66867"/>
    <w:rsid w:val="00B71A77"/>
    <w:rsid w:val="00B71F92"/>
    <w:rsid w:val="00B7407C"/>
    <w:rsid w:val="00B77DD1"/>
    <w:rsid w:val="00B912FC"/>
    <w:rsid w:val="00B91757"/>
    <w:rsid w:val="00B96613"/>
    <w:rsid w:val="00BC06B7"/>
    <w:rsid w:val="00BC1E0B"/>
    <w:rsid w:val="00BD04D7"/>
    <w:rsid w:val="00BD1A27"/>
    <w:rsid w:val="00BD6768"/>
    <w:rsid w:val="00BE37CC"/>
    <w:rsid w:val="00C30EC5"/>
    <w:rsid w:val="00C35021"/>
    <w:rsid w:val="00C40651"/>
    <w:rsid w:val="00C524FA"/>
    <w:rsid w:val="00C61FAF"/>
    <w:rsid w:val="00C81880"/>
    <w:rsid w:val="00C97426"/>
    <w:rsid w:val="00CA24A7"/>
    <w:rsid w:val="00CA271A"/>
    <w:rsid w:val="00CA764F"/>
    <w:rsid w:val="00CA7F2A"/>
    <w:rsid w:val="00CB77D7"/>
    <w:rsid w:val="00CC7F60"/>
    <w:rsid w:val="00CD239B"/>
    <w:rsid w:val="00CD5F51"/>
    <w:rsid w:val="00CD7756"/>
    <w:rsid w:val="00D00FFE"/>
    <w:rsid w:val="00D024C3"/>
    <w:rsid w:val="00D05A52"/>
    <w:rsid w:val="00D15670"/>
    <w:rsid w:val="00D15714"/>
    <w:rsid w:val="00D21DB2"/>
    <w:rsid w:val="00D22F56"/>
    <w:rsid w:val="00D260B8"/>
    <w:rsid w:val="00D526D4"/>
    <w:rsid w:val="00D6798E"/>
    <w:rsid w:val="00D70D02"/>
    <w:rsid w:val="00D72630"/>
    <w:rsid w:val="00D925C8"/>
    <w:rsid w:val="00D9509A"/>
    <w:rsid w:val="00D97880"/>
    <w:rsid w:val="00DA4AA7"/>
    <w:rsid w:val="00DA7C20"/>
    <w:rsid w:val="00DB40D5"/>
    <w:rsid w:val="00DB72A5"/>
    <w:rsid w:val="00DC5893"/>
    <w:rsid w:val="00DD4C23"/>
    <w:rsid w:val="00DF6515"/>
    <w:rsid w:val="00E105D4"/>
    <w:rsid w:val="00E1273C"/>
    <w:rsid w:val="00E2249B"/>
    <w:rsid w:val="00E37AFF"/>
    <w:rsid w:val="00E43814"/>
    <w:rsid w:val="00E47BA0"/>
    <w:rsid w:val="00E513F4"/>
    <w:rsid w:val="00E53A76"/>
    <w:rsid w:val="00E5484E"/>
    <w:rsid w:val="00E57DC3"/>
    <w:rsid w:val="00E60859"/>
    <w:rsid w:val="00E609E4"/>
    <w:rsid w:val="00E72DE6"/>
    <w:rsid w:val="00E81E55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299A"/>
    <w:rsid w:val="00EE6E8B"/>
    <w:rsid w:val="00EE7F84"/>
    <w:rsid w:val="00EF02B6"/>
    <w:rsid w:val="00EF3760"/>
    <w:rsid w:val="00EF6A31"/>
    <w:rsid w:val="00F0138C"/>
    <w:rsid w:val="00F035FA"/>
    <w:rsid w:val="00F04647"/>
    <w:rsid w:val="00F12A53"/>
    <w:rsid w:val="00F13BEA"/>
    <w:rsid w:val="00F1465C"/>
    <w:rsid w:val="00F20A6E"/>
    <w:rsid w:val="00F33521"/>
    <w:rsid w:val="00F349C9"/>
    <w:rsid w:val="00F37B45"/>
    <w:rsid w:val="00F439AC"/>
    <w:rsid w:val="00F56F2A"/>
    <w:rsid w:val="00F67DD2"/>
    <w:rsid w:val="00F7046A"/>
    <w:rsid w:val="00F7378C"/>
    <w:rsid w:val="00F82E8C"/>
    <w:rsid w:val="00F8539C"/>
    <w:rsid w:val="00F90F0B"/>
    <w:rsid w:val="00FB194A"/>
    <w:rsid w:val="00FB1E22"/>
    <w:rsid w:val="00FB36A0"/>
    <w:rsid w:val="00FD24CF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1D5EB"/>
  <w15:docId w15:val="{C13BF157-5070-4091-B880-65FF2B6C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4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4CF"/>
    <w:rPr>
      <w:rFonts w:ascii="Times New Roman" w:eastAsia="Times New Roman" w:hAnsi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A0F82-A6AC-4809-B828-E215E13B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1128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 Terech-Worosz</cp:lastModifiedBy>
  <cp:revision>86</cp:revision>
  <cp:lastPrinted>2021-01-25T12:45:00Z</cp:lastPrinted>
  <dcterms:created xsi:type="dcterms:W3CDTF">2021-03-25T08:28:00Z</dcterms:created>
  <dcterms:modified xsi:type="dcterms:W3CDTF">2023-01-04T11:05:00Z</dcterms:modified>
</cp:coreProperties>
</file>